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7DEEA" w14:textId="12C2BF64" w:rsidR="006D30A5" w:rsidRPr="00883AF9" w:rsidRDefault="00664F66" w:rsidP="007A117C">
      <w:pPr>
        <w:spacing w:line="240" w:lineRule="exact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883AF9">
        <w:rPr>
          <w:rFonts w:ascii="Arial" w:hAnsi="Arial" w:cs="Arial"/>
          <w:b/>
          <w:szCs w:val="24"/>
        </w:rPr>
        <w:t xml:space="preserve">Research Development and </w:t>
      </w:r>
      <w:proofErr w:type="gramStart"/>
      <w:r w:rsidRPr="00883AF9">
        <w:rPr>
          <w:rFonts w:ascii="Arial" w:hAnsi="Arial" w:cs="Arial"/>
          <w:b/>
          <w:szCs w:val="24"/>
        </w:rPr>
        <w:t>Partnering</w:t>
      </w:r>
      <w:proofErr w:type="gramEnd"/>
      <w:r w:rsidRPr="00883AF9">
        <w:rPr>
          <w:rFonts w:ascii="Arial" w:hAnsi="Arial" w:cs="Arial"/>
          <w:b/>
          <w:szCs w:val="24"/>
        </w:rPr>
        <w:t xml:space="preserve"> Initiative</w:t>
      </w:r>
      <w:r w:rsidR="00C3133D" w:rsidRPr="00883AF9">
        <w:rPr>
          <w:rFonts w:ascii="Arial" w:hAnsi="Arial" w:cs="Arial"/>
          <w:b/>
          <w:szCs w:val="24"/>
        </w:rPr>
        <w:t xml:space="preserve"> </w:t>
      </w:r>
      <w:r w:rsidR="007A117C" w:rsidRPr="00883AF9">
        <w:rPr>
          <w:rFonts w:ascii="Arial" w:hAnsi="Arial" w:cs="Arial"/>
          <w:b/>
          <w:szCs w:val="24"/>
        </w:rPr>
        <w:t>Progress Report</w:t>
      </w:r>
    </w:p>
    <w:p w14:paraId="288F96FE" w14:textId="77777777" w:rsidR="00DB0C5F" w:rsidRPr="00883AF9" w:rsidRDefault="00DB0C5F" w:rsidP="007A117C">
      <w:pPr>
        <w:spacing w:line="240" w:lineRule="exact"/>
        <w:jc w:val="center"/>
        <w:rPr>
          <w:rFonts w:ascii="Arial" w:hAnsi="Arial" w:cs="Arial"/>
          <w:i/>
          <w:szCs w:val="24"/>
        </w:rPr>
      </w:pPr>
      <w:r w:rsidRPr="00883AF9">
        <w:rPr>
          <w:rFonts w:ascii="Arial" w:hAnsi="Arial" w:cs="Arial"/>
          <w:i/>
          <w:szCs w:val="24"/>
        </w:rPr>
        <w:t>(Please limit your report to two pages)</w:t>
      </w:r>
    </w:p>
    <w:p w14:paraId="27A05BE7" w14:textId="77777777" w:rsidR="00C3133D" w:rsidRPr="00883AF9" w:rsidRDefault="00C3133D" w:rsidP="006D30A5">
      <w:pPr>
        <w:spacing w:line="240" w:lineRule="exact"/>
        <w:rPr>
          <w:rFonts w:ascii="Arial" w:hAnsi="Arial" w:cs="Arial"/>
          <w:b/>
          <w:szCs w:val="24"/>
        </w:rPr>
      </w:pPr>
    </w:p>
    <w:p w14:paraId="4DF26749" w14:textId="77777777" w:rsidR="00C3133D" w:rsidRPr="00883AF9" w:rsidRDefault="00C3133D" w:rsidP="006D30A5">
      <w:pPr>
        <w:spacing w:line="240" w:lineRule="exact"/>
        <w:rPr>
          <w:rFonts w:ascii="Arial" w:hAnsi="Arial" w:cs="Arial"/>
          <w:b/>
          <w:szCs w:val="24"/>
        </w:rPr>
      </w:pPr>
      <w:r w:rsidRPr="00883AF9">
        <w:rPr>
          <w:rFonts w:ascii="Arial" w:hAnsi="Arial" w:cs="Arial"/>
          <w:b/>
          <w:szCs w:val="24"/>
        </w:rPr>
        <w:t>Title of Grant</w:t>
      </w:r>
      <w:r w:rsidR="007A117C" w:rsidRPr="00883AF9">
        <w:rPr>
          <w:rFonts w:ascii="Arial" w:hAnsi="Arial" w:cs="Arial"/>
          <w:b/>
          <w:szCs w:val="24"/>
        </w:rPr>
        <w:t>:</w:t>
      </w:r>
    </w:p>
    <w:p w14:paraId="67714877" w14:textId="77777777" w:rsidR="007A117C" w:rsidRPr="00883AF9" w:rsidRDefault="007A117C" w:rsidP="006D30A5">
      <w:pPr>
        <w:spacing w:line="240" w:lineRule="exact"/>
        <w:rPr>
          <w:rFonts w:ascii="Arial" w:hAnsi="Arial" w:cs="Arial"/>
          <w:b/>
          <w:szCs w:val="24"/>
        </w:rPr>
      </w:pPr>
    </w:p>
    <w:p w14:paraId="7FF5DB1D" w14:textId="77777777" w:rsidR="008F1227" w:rsidRPr="00883AF9" w:rsidRDefault="008F1227" w:rsidP="006D30A5">
      <w:pPr>
        <w:spacing w:line="240" w:lineRule="exact"/>
        <w:rPr>
          <w:rFonts w:ascii="Arial" w:hAnsi="Arial" w:cs="Arial"/>
          <w:szCs w:val="24"/>
        </w:rPr>
      </w:pPr>
      <w:r w:rsidRPr="00883AF9">
        <w:rPr>
          <w:rFonts w:ascii="Arial" w:hAnsi="Arial" w:cs="Arial"/>
          <w:b/>
          <w:szCs w:val="24"/>
        </w:rPr>
        <w:t xml:space="preserve">Period of Support: </w:t>
      </w:r>
      <w:r w:rsidR="00F31DDD" w:rsidRPr="00883AF9">
        <w:rPr>
          <w:rFonts w:ascii="Arial" w:hAnsi="Arial" w:cs="Arial"/>
          <w:szCs w:val="24"/>
        </w:rPr>
        <w:t>(report is due one month prior to the end date for continuing projects)</w:t>
      </w:r>
    </w:p>
    <w:p w14:paraId="15E3D83B" w14:textId="77777777" w:rsidR="00C3133D" w:rsidRPr="00883AF9" w:rsidRDefault="00C3133D" w:rsidP="006D30A5">
      <w:pPr>
        <w:spacing w:line="240" w:lineRule="exact"/>
        <w:rPr>
          <w:rFonts w:ascii="Arial" w:hAnsi="Arial" w:cs="Arial"/>
          <w:b/>
          <w:szCs w:val="24"/>
        </w:rPr>
      </w:pPr>
    </w:p>
    <w:p w14:paraId="60EB0A1A" w14:textId="77777777" w:rsidR="006D30A5" w:rsidRPr="00883AF9" w:rsidRDefault="00C12EC0" w:rsidP="0068402B">
      <w:pPr>
        <w:tabs>
          <w:tab w:val="left" w:pos="360"/>
        </w:tabs>
        <w:spacing w:line="240" w:lineRule="exact"/>
        <w:rPr>
          <w:rFonts w:ascii="Arial" w:hAnsi="Arial" w:cs="Arial"/>
          <w:szCs w:val="24"/>
        </w:rPr>
      </w:pPr>
      <w:r w:rsidRPr="00883AF9">
        <w:rPr>
          <w:rFonts w:ascii="Arial" w:hAnsi="Arial" w:cs="Arial"/>
          <w:b/>
          <w:szCs w:val="24"/>
        </w:rPr>
        <w:t xml:space="preserve">a. </w:t>
      </w:r>
      <w:r w:rsidRPr="00883AF9">
        <w:rPr>
          <w:rFonts w:ascii="Arial" w:hAnsi="Arial" w:cs="Arial"/>
          <w:b/>
          <w:szCs w:val="24"/>
        </w:rPr>
        <w:tab/>
      </w:r>
      <w:r w:rsidR="006D30A5" w:rsidRPr="00883AF9">
        <w:rPr>
          <w:rFonts w:ascii="Arial" w:hAnsi="Arial" w:cs="Arial"/>
          <w:b/>
          <w:szCs w:val="24"/>
        </w:rPr>
        <w:t>Specific Aims</w:t>
      </w:r>
      <w:r w:rsidR="003621AF" w:rsidRPr="00883AF9">
        <w:rPr>
          <w:rFonts w:ascii="Arial" w:hAnsi="Arial" w:cs="Arial"/>
          <w:b/>
          <w:szCs w:val="24"/>
        </w:rPr>
        <w:t xml:space="preserve"> </w:t>
      </w:r>
      <w:r w:rsidR="003621AF" w:rsidRPr="00883AF9">
        <w:rPr>
          <w:rFonts w:ascii="Arial" w:hAnsi="Arial" w:cs="Arial"/>
          <w:szCs w:val="24"/>
        </w:rPr>
        <w:t>(state the approved aims</w:t>
      </w:r>
      <w:r w:rsidR="00DB0C5F" w:rsidRPr="00883AF9">
        <w:rPr>
          <w:rFonts w:ascii="Arial" w:hAnsi="Arial" w:cs="Arial"/>
          <w:szCs w:val="24"/>
        </w:rPr>
        <w:t>)</w:t>
      </w:r>
    </w:p>
    <w:p w14:paraId="33EF69E7" w14:textId="77777777" w:rsidR="006D30A5" w:rsidRPr="00883AF9" w:rsidRDefault="006D30A5" w:rsidP="006D30A5">
      <w:pPr>
        <w:widowControl w:val="0"/>
        <w:tabs>
          <w:tab w:val="left" w:pos="360"/>
        </w:tabs>
        <w:spacing w:line="234" w:lineRule="exact"/>
        <w:rPr>
          <w:rFonts w:ascii="Arial" w:hAnsi="Arial" w:cs="Arial"/>
          <w:b/>
          <w:szCs w:val="24"/>
        </w:rPr>
      </w:pPr>
    </w:p>
    <w:p w14:paraId="02BE9053" w14:textId="77777777" w:rsidR="00C67BBF" w:rsidRPr="00883AF9" w:rsidRDefault="00C67BBF" w:rsidP="006D30A5">
      <w:pPr>
        <w:widowControl w:val="0"/>
        <w:tabs>
          <w:tab w:val="left" w:pos="360"/>
        </w:tabs>
        <w:spacing w:line="234" w:lineRule="exact"/>
        <w:rPr>
          <w:rFonts w:ascii="Arial" w:hAnsi="Arial" w:cs="Arial"/>
          <w:b/>
          <w:szCs w:val="24"/>
        </w:rPr>
      </w:pPr>
    </w:p>
    <w:p w14:paraId="63B3659D" w14:textId="77777777" w:rsidR="00C67BBF" w:rsidRPr="00883AF9" w:rsidRDefault="00C67BBF" w:rsidP="006D30A5">
      <w:pPr>
        <w:widowControl w:val="0"/>
        <w:tabs>
          <w:tab w:val="left" w:pos="360"/>
        </w:tabs>
        <w:spacing w:line="234" w:lineRule="exact"/>
        <w:rPr>
          <w:rFonts w:ascii="Arial" w:hAnsi="Arial" w:cs="Arial"/>
          <w:b/>
          <w:szCs w:val="24"/>
        </w:rPr>
      </w:pPr>
    </w:p>
    <w:p w14:paraId="744E3158" w14:textId="77777777" w:rsidR="00C67BBF" w:rsidRPr="00883AF9" w:rsidRDefault="00C67BBF" w:rsidP="006D30A5">
      <w:pPr>
        <w:widowControl w:val="0"/>
        <w:tabs>
          <w:tab w:val="left" w:pos="360"/>
        </w:tabs>
        <w:spacing w:line="234" w:lineRule="exact"/>
        <w:rPr>
          <w:rFonts w:ascii="Arial" w:hAnsi="Arial" w:cs="Arial"/>
          <w:b/>
          <w:szCs w:val="24"/>
        </w:rPr>
      </w:pPr>
    </w:p>
    <w:p w14:paraId="76C7F0BB" w14:textId="77777777" w:rsidR="00C67BBF" w:rsidRPr="00883AF9" w:rsidRDefault="00C67BBF" w:rsidP="006D30A5">
      <w:pPr>
        <w:widowControl w:val="0"/>
        <w:tabs>
          <w:tab w:val="left" w:pos="360"/>
        </w:tabs>
        <w:spacing w:line="234" w:lineRule="exact"/>
        <w:rPr>
          <w:rFonts w:ascii="Arial" w:hAnsi="Arial" w:cs="Arial"/>
          <w:szCs w:val="24"/>
        </w:rPr>
      </w:pPr>
    </w:p>
    <w:p w14:paraId="6F6B2832" w14:textId="77777777" w:rsidR="006D30A5" w:rsidRPr="00883AF9" w:rsidRDefault="006D30A5" w:rsidP="006D30A5">
      <w:pPr>
        <w:widowControl w:val="0"/>
        <w:tabs>
          <w:tab w:val="left" w:pos="360"/>
        </w:tabs>
        <w:spacing w:line="234" w:lineRule="exact"/>
        <w:rPr>
          <w:rFonts w:ascii="Arial" w:hAnsi="Arial" w:cs="Arial"/>
          <w:szCs w:val="24"/>
        </w:rPr>
      </w:pPr>
    </w:p>
    <w:p w14:paraId="7CF20683" w14:textId="77777777" w:rsidR="006D30A5" w:rsidRPr="00883AF9" w:rsidRDefault="006D30A5" w:rsidP="006D30A5">
      <w:pPr>
        <w:widowControl w:val="0"/>
        <w:tabs>
          <w:tab w:val="left" w:pos="360"/>
        </w:tabs>
        <w:spacing w:line="234" w:lineRule="exact"/>
        <w:rPr>
          <w:rFonts w:ascii="Arial" w:hAnsi="Arial" w:cs="Arial"/>
          <w:szCs w:val="24"/>
        </w:rPr>
      </w:pPr>
    </w:p>
    <w:p w14:paraId="6BF0D5A2" w14:textId="77777777" w:rsidR="006D30A5" w:rsidRPr="00883AF9" w:rsidRDefault="006D30A5" w:rsidP="006D30A5">
      <w:pPr>
        <w:widowControl w:val="0"/>
        <w:tabs>
          <w:tab w:val="left" w:pos="360"/>
        </w:tabs>
        <w:spacing w:line="234" w:lineRule="exact"/>
        <w:rPr>
          <w:rFonts w:ascii="Arial" w:hAnsi="Arial" w:cs="Arial"/>
          <w:szCs w:val="24"/>
        </w:rPr>
      </w:pPr>
    </w:p>
    <w:p w14:paraId="66FCE964" w14:textId="5A988E4A" w:rsidR="006D30A5" w:rsidRPr="00883AF9" w:rsidRDefault="00C12EC0" w:rsidP="00C12EC0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20" w:hanging="720"/>
        <w:rPr>
          <w:rFonts w:ascii="Arial" w:hAnsi="Arial" w:cs="Arial"/>
          <w:b/>
          <w:szCs w:val="24"/>
        </w:rPr>
      </w:pPr>
      <w:r w:rsidRPr="00883AF9">
        <w:rPr>
          <w:rFonts w:ascii="Arial" w:hAnsi="Arial" w:cs="Arial"/>
          <w:b/>
          <w:szCs w:val="24"/>
        </w:rPr>
        <w:t xml:space="preserve">b. </w:t>
      </w:r>
      <w:r w:rsidRPr="00883AF9">
        <w:rPr>
          <w:rFonts w:ascii="Arial" w:hAnsi="Arial" w:cs="Arial"/>
          <w:b/>
          <w:szCs w:val="24"/>
        </w:rPr>
        <w:tab/>
      </w:r>
      <w:r w:rsidR="00EF129A" w:rsidRPr="00883AF9">
        <w:rPr>
          <w:rFonts w:ascii="Arial" w:hAnsi="Arial" w:cs="Arial"/>
          <w:b/>
          <w:szCs w:val="24"/>
        </w:rPr>
        <w:t xml:space="preserve">Productivity and Outcomes </w:t>
      </w:r>
      <w:proofErr w:type="gramStart"/>
      <w:r w:rsidR="00EF129A" w:rsidRPr="00883AF9">
        <w:rPr>
          <w:rFonts w:ascii="Arial" w:hAnsi="Arial" w:cs="Arial"/>
          <w:b/>
          <w:szCs w:val="24"/>
        </w:rPr>
        <w:t>as a result</w:t>
      </w:r>
      <w:proofErr w:type="gramEnd"/>
      <w:r w:rsidR="00EF129A" w:rsidRPr="00883AF9">
        <w:rPr>
          <w:rFonts w:ascii="Arial" w:hAnsi="Arial" w:cs="Arial"/>
          <w:b/>
          <w:szCs w:val="24"/>
        </w:rPr>
        <w:t xml:space="preserve"> of this award</w:t>
      </w:r>
      <w:r w:rsidR="00C67BBF" w:rsidRPr="00883AF9">
        <w:rPr>
          <w:rFonts w:ascii="Arial" w:hAnsi="Arial" w:cs="Arial"/>
          <w:b/>
          <w:szCs w:val="24"/>
        </w:rPr>
        <w:t>:</w:t>
      </w:r>
      <w:r w:rsidR="007A117C" w:rsidRPr="00883AF9">
        <w:rPr>
          <w:rFonts w:ascii="Arial" w:hAnsi="Arial" w:cs="Arial"/>
          <w:b/>
          <w:szCs w:val="24"/>
        </w:rPr>
        <w:t xml:space="preserve"> </w:t>
      </w:r>
      <w:r w:rsidR="007A117C" w:rsidRPr="00883AF9">
        <w:rPr>
          <w:rFonts w:ascii="Arial" w:hAnsi="Arial" w:cs="Arial"/>
          <w:szCs w:val="24"/>
        </w:rPr>
        <w:t>(</w:t>
      </w:r>
      <w:r w:rsidRPr="00883AF9">
        <w:rPr>
          <w:rFonts w:ascii="Arial" w:hAnsi="Arial" w:cs="Arial"/>
          <w:szCs w:val="24"/>
        </w:rPr>
        <w:t>Describe your progress</w:t>
      </w:r>
      <w:r w:rsidR="00547E87">
        <w:rPr>
          <w:rFonts w:ascii="Arial" w:hAnsi="Arial" w:cs="Arial"/>
          <w:szCs w:val="24"/>
        </w:rPr>
        <w:t>.</w:t>
      </w:r>
      <w:r w:rsidR="00983509" w:rsidRPr="00883AF9">
        <w:rPr>
          <w:rFonts w:ascii="Arial" w:hAnsi="Arial" w:cs="Arial"/>
          <w:szCs w:val="24"/>
        </w:rPr>
        <w:t xml:space="preserve"> </w:t>
      </w:r>
      <w:r w:rsidR="00547E87">
        <w:rPr>
          <w:rFonts w:ascii="Arial" w:hAnsi="Arial" w:cs="Arial"/>
          <w:szCs w:val="24"/>
        </w:rPr>
        <w:t>I</w:t>
      </w:r>
      <w:r w:rsidR="00983509" w:rsidRPr="00883AF9">
        <w:rPr>
          <w:rFonts w:ascii="Arial" w:hAnsi="Arial" w:cs="Arial"/>
          <w:szCs w:val="24"/>
        </w:rPr>
        <w:t>nclud</w:t>
      </w:r>
      <w:r w:rsidR="00547E87">
        <w:rPr>
          <w:rFonts w:ascii="Arial" w:hAnsi="Arial" w:cs="Arial"/>
          <w:szCs w:val="24"/>
        </w:rPr>
        <w:t>e</w:t>
      </w:r>
      <w:r w:rsidR="00983509" w:rsidRPr="00883AF9">
        <w:rPr>
          <w:rFonts w:ascii="Arial" w:hAnsi="Arial" w:cs="Arial"/>
          <w:szCs w:val="24"/>
        </w:rPr>
        <w:t xml:space="preserve"> data and its interpretation</w:t>
      </w:r>
      <w:r w:rsidRPr="00883AF9">
        <w:rPr>
          <w:rFonts w:ascii="Arial" w:hAnsi="Arial" w:cs="Arial"/>
          <w:szCs w:val="24"/>
        </w:rPr>
        <w:t xml:space="preserve"> </w:t>
      </w:r>
      <w:r w:rsidR="00D84739" w:rsidRPr="00883AF9">
        <w:rPr>
          <w:rFonts w:ascii="Arial" w:hAnsi="Arial" w:cs="Arial"/>
          <w:szCs w:val="24"/>
        </w:rPr>
        <w:t>and relationship to</w:t>
      </w:r>
      <w:r w:rsidRPr="00883AF9">
        <w:rPr>
          <w:rFonts w:ascii="Arial" w:hAnsi="Arial" w:cs="Arial"/>
          <w:szCs w:val="24"/>
        </w:rPr>
        <w:t xml:space="preserve"> your specific aims</w:t>
      </w:r>
      <w:r w:rsidR="00547E87">
        <w:rPr>
          <w:rFonts w:ascii="Arial" w:hAnsi="Arial" w:cs="Arial"/>
          <w:szCs w:val="24"/>
        </w:rPr>
        <w:t xml:space="preserve">, </w:t>
      </w:r>
      <w:r w:rsidR="007A117C" w:rsidRPr="00883AF9">
        <w:rPr>
          <w:rFonts w:ascii="Arial" w:hAnsi="Arial" w:cs="Arial"/>
          <w:szCs w:val="24"/>
        </w:rPr>
        <w:t>submitted</w:t>
      </w:r>
      <w:r w:rsidR="00A36746" w:rsidRPr="00883AF9">
        <w:rPr>
          <w:rFonts w:ascii="Arial" w:hAnsi="Arial" w:cs="Arial"/>
          <w:szCs w:val="24"/>
        </w:rPr>
        <w:t>/accepted</w:t>
      </w:r>
      <w:r w:rsidR="007A117C" w:rsidRPr="00883AF9">
        <w:rPr>
          <w:rFonts w:ascii="Arial" w:hAnsi="Arial" w:cs="Arial"/>
          <w:szCs w:val="24"/>
        </w:rPr>
        <w:t xml:space="preserve"> publications</w:t>
      </w:r>
      <w:r w:rsidR="00EF129A" w:rsidRPr="00883AF9">
        <w:rPr>
          <w:rFonts w:ascii="Arial" w:hAnsi="Arial" w:cs="Arial"/>
          <w:szCs w:val="24"/>
        </w:rPr>
        <w:t xml:space="preserve">, </w:t>
      </w:r>
      <w:r w:rsidR="00547E87">
        <w:rPr>
          <w:rFonts w:ascii="Arial" w:hAnsi="Arial" w:cs="Arial"/>
          <w:szCs w:val="24"/>
        </w:rPr>
        <w:t>presentations and abstracts</w:t>
      </w:r>
      <w:r w:rsidR="00EF129A" w:rsidRPr="00883AF9">
        <w:rPr>
          <w:rFonts w:ascii="Arial" w:hAnsi="Arial" w:cs="Arial"/>
          <w:szCs w:val="24"/>
        </w:rPr>
        <w:t xml:space="preserve">, ongoing collaboration, </w:t>
      </w:r>
      <w:r w:rsidR="00547E87">
        <w:rPr>
          <w:rFonts w:ascii="Arial" w:hAnsi="Arial" w:cs="Arial"/>
          <w:szCs w:val="24"/>
        </w:rPr>
        <w:t xml:space="preserve">present status of submitted/successful </w:t>
      </w:r>
      <w:r w:rsidR="003621AF" w:rsidRPr="00883AF9">
        <w:rPr>
          <w:rFonts w:ascii="Arial" w:hAnsi="Arial" w:cs="Arial"/>
          <w:szCs w:val="24"/>
        </w:rPr>
        <w:t>grant applications, and intellectual property</w:t>
      </w:r>
      <w:r w:rsidR="007A117C" w:rsidRPr="00883AF9">
        <w:rPr>
          <w:rFonts w:ascii="Arial" w:hAnsi="Arial" w:cs="Arial"/>
          <w:szCs w:val="24"/>
        </w:rPr>
        <w:t>)</w:t>
      </w:r>
    </w:p>
    <w:p w14:paraId="0F929C9F" w14:textId="77777777" w:rsidR="006D30A5" w:rsidRPr="00883AF9" w:rsidRDefault="006D30A5" w:rsidP="00C12EC0">
      <w:pPr>
        <w:tabs>
          <w:tab w:val="left" w:pos="720"/>
        </w:tabs>
        <w:spacing w:line="240" w:lineRule="exact"/>
        <w:ind w:left="720" w:hanging="720"/>
        <w:rPr>
          <w:rFonts w:ascii="Arial" w:hAnsi="Arial" w:cs="Arial"/>
          <w:szCs w:val="24"/>
        </w:rPr>
      </w:pPr>
    </w:p>
    <w:p w14:paraId="3FC73029" w14:textId="77777777" w:rsidR="006D30A5" w:rsidRPr="00883AF9" w:rsidRDefault="006D30A5" w:rsidP="006D30A5">
      <w:pPr>
        <w:spacing w:line="240" w:lineRule="exact"/>
        <w:rPr>
          <w:rFonts w:ascii="Arial" w:hAnsi="Arial" w:cs="Arial"/>
          <w:szCs w:val="24"/>
        </w:rPr>
      </w:pPr>
    </w:p>
    <w:p w14:paraId="578F5A0D" w14:textId="77777777" w:rsidR="006D30A5" w:rsidRPr="00883AF9" w:rsidRDefault="006D30A5" w:rsidP="006D30A5">
      <w:pPr>
        <w:spacing w:line="240" w:lineRule="exact"/>
        <w:rPr>
          <w:rFonts w:ascii="Arial" w:hAnsi="Arial" w:cs="Arial"/>
          <w:szCs w:val="24"/>
        </w:rPr>
      </w:pPr>
    </w:p>
    <w:p w14:paraId="317E97AA" w14:textId="77777777" w:rsidR="006D30A5" w:rsidRPr="00883AF9" w:rsidRDefault="006D30A5" w:rsidP="006D30A5">
      <w:pPr>
        <w:spacing w:line="240" w:lineRule="exact"/>
        <w:rPr>
          <w:rFonts w:ascii="Arial" w:hAnsi="Arial" w:cs="Arial"/>
          <w:szCs w:val="24"/>
        </w:rPr>
      </w:pPr>
    </w:p>
    <w:p w14:paraId="608D20A9" w14:textId="77777777" w:rsidR="006D30A5" w:rsidRPr="00883AF9" w:rsidRDefault="006D30A5" w:rsidP="006D30A5">
      <w:pPr>
        <w:spacing w:line="240" w:lineRule="exact"/>
        <w:rPr>
          <w:rFonts w:ascii="Arial" w:hAnsi="Arial" w:cs="Arial"/>
          <w:szCs w:val="24"/>
        </w:rPr>
      </w:pPr>
    </w:p>
    <w:p w14:paraId="212ACD50" w14:textId="5F065BE8" w:rsidR="00DB0C5F" w:rsidRPr="00883AF9" w:rsidRDefault="00DB0C5F" w:rsidP="006D30A5">
      <w:pPr>
        <w:spacing w:line="240" w:lineRule="exact"/>
        <w:rPr>
          <w:rFonts w:ascii="Arial" w:hAnsi="Arial" w:cs="Arial"/>
          <w:b/>
          <w:szCs w:val="24"/>
        </w:rPr>
      </w:pPr>
    </w:p>
    <w:p w14:paraId="02132858" w14:textId="77777777" w:rsidR="00C67BBF" w:rsidRPr="00883AF9" w:rsidRDefault="00C67BBF" w:rsidP="006D30A5">
      <w:pPr>
        <w:spacing w:line="240" w:lineRule="exact"/>
        <w:rPr>
          <w:rFonts w:ascii="Arial" w:hAnsi="Arial" w:cs="Arial"/>
          <w:szCs w:val="24"/>
        </w:rPr>
      </w:pPr>
    </w:p>
    <w:p w14:paraId="33FF66E0" w14:textId="78B2CD1F" w:rsidR="00C67BBF" w:rsidRPr="00883AF9" w:rsidRDefault="00C67BBF" w:rsidP="006D30A5">
      <w:pPr>
        <w:spacing w:line="240" w:lineRule="exact"/>
        <w:rPr>
          <w:rFonts w:ascii="Arial" w:hAnsi="Arial" w:cs="Arial"/>
          <w:szCs w:val="24"/>
        </w:rPr>
      </w:pPr>
    </w:p>
    <w:p w14:paraId="7E74097B" w14:textId="03B346D7" w:rsidR="00EF129A" w:rsidRPr="00883AF9" w:rsidRDefault="00EF129A" w:rsidP="006D30A5">
      <w:pPr>
        <w:spacing w:line="240" w:lineRule="exact"/>
        <w:rPr>
          <w:rFonts w:ascii="Arial" w:hAnsi="Arial" w:cs="Arial"/>
          <w:szCs w:val="24"/>
        </w:rPr>
      </w:pPr>
    </w:p>
    <w:p w14:paraId="0FB14AD3" w14:textId="77777777" w:rsidR="00EF129A" w:rsidRPr="00883AF9" w:rsidRDefault="00EF129A" w:rsidP="006D30A5">
      <w:pPr>
        <w:spacing w:line="240" w:lineRule="exact"/>
        <w:rPr>
          <w:rFonts w:ascii="Arial" w:hAnsi="Arial" w:cs="Arial"/>
          <w:szCs w:val="24"/>
        </w:rPr>
      </w:pPr>
    </w:p>
    <w:p w14:paraId="18B734E0" w14:textId="47CD490B" w:rsidR="006D30A5" w:rsidRPr="00883AF9" w:rsidRDefault="00C12EC0" w:rsidP="00C12EC0">
      <w:pPr>
        <w:tabs>
          <w:tab w:val="left" w:pos="360"/>
        </w:tabs>
        <w:spacing w:line="240" w:lineRule="exact"/>
        <w:rPr>
          <w:rFonts w:ascii="Arial" w:hAnsi="Arial" w:cs="Arial"/>
          <w:szCs w:val="24"/>
        </w:rPr>
      </w:pPr>
      <w:r w:rsidRPr="00883AF9">
        <w:rPr>
          <w:rFonts w:ascii="Arial" w:hAnsi="Arial" w:cs="Arial"/>
          <w:b/>
          <w:szCs w:val="24"/>
        </w:rPr>
        <w:t>c.</w:t>
      </w:r>
      <w:r w:rsidRPr="00883AF9">
        <w:rPr>
          <w:rFonts w:ascii="Arial" w:hAnsi="Arial" w:cs="Arial"/>
          <w:b/>
          <w:szCs w:val="24"/>
        </w:rPr>
        <w:tab/>
      </w:r>
      <w:r w:rsidR="006D30A5" w:rsidRPr="00883AF9">
        <w:rPr>
          <w:rFonts w:ascii="Arial" w:hAnsi="Arial" w:cs="Arial"/>
          <w:b/>
          <w:szCs w:val="24"/>
        </w:rPr>
        <w:t>Significance:</w:t>
      </w:r>
      <w:r w:rsidR="00C67BBF" w:rsidRPr="00883AF9">
        <w:rPr>
          <w:rFonts w:ascii="Arial" w:hAnsi="Arial" w:cs="Arial"/>
          <w:b/>
          <w:szCs w:val="24"/>
        </w:rPr>
        <w:t xml:space="preserve"> </w:t>
      </w:r>
      <w:r w:rsidR="00C67BBF" w:rsidRPr="00883AF9">
        <w:rPr>
          <w:rFonts w:ascii="Arial" w:hAnsi="Arial" w:cs="Arial"/>
          <w:szCs w:val="24"/>
        </w:rPr>
        <w:t xml:space="preserve">(please state the public health relevance of your </w:t>
      </w:r>
      <w:r w:rsidR="00511FC4" w:rsidRPr="00883AF9">
        <w:rPr>
          <w:rFonts w:ascii="Arial" w:hAnsi="Arial" w:cs="Arial"/>
          <w:szCs w:val="24"/>
        </w:rPr>
        <w:t>project</w:t>
      </w:r>
      <w:r w:rsidR="00C67BBF" w:rsidRPr="00883AF9">
        <w:rPr>
          <w:rFonts w:ascii="Arial" w:hAnsi="Arial" w:cs="Arial"/>
          <w:szCs w:val="24"/>
        </w:rPr>
        <w:t>)</w:t>
      </w:r>
    </w:p>
    <w:p w14:paraId="477421BC" w14:textId="77777777" w:rsidR="006D30A5" w:rsidRPr="00883AF9" w:rsidRDefault="006D30A5" w:rsidP="006D30A5">
      <w:pPr>
        <w:pStyle w:val="CaH"/>
        <w:spacing w:line="240" w:lineRule="exact"/>
        <w:rPr>
          <w:rFonts w:ascii="Arial" w:hAnsi="Arial" w:cs="Arial"/>
          <w:sz w:val="24"/>
          <w:szCs w:val="24"/>
          <w:u w:val="none"/>
        </w:rPr>
      </w:pPr>
    </w:p>
    <w:p w14:paraId="4D3EF127" w14:textId="77777777" w:rsidR="00C3133D" w:rsidRPr="00883AF9" w:rsidRDefault="00C3133D" w:rsidP="006D30A5">
      <w:pPr>
        <w:pStyle w:val="CaH"/>
        <w:spacing w:line="240" w:lineRule="exact"/>
        <w:rPr>
          <w:rFonts w:ascii="Arial" w:hAnsi="Arial" w:cs="Arial"/>
          <w:sz w:val="24"/>
          <w:szCs w:val="24"/>
          <w:u w:val="none"/>
        </w:rPr>
      </w:pPr>
    </w:p>
    <w:p w14:paraId="02B6466E" w14:textId="77777777" w:rsidR="00C3133D" w:rsidRPr="00883AF9" w:rsidRDefault="00C3133D" w:rsidP="006D30A5">
      <w:pPr>
        <w:pStyle w:val="CaH"/>
        <w:spacing w:line="240" w:lineRule="exact"/>
        <w:rPr>
          <w:rFonts w:ascii="Arial" w:hAnsi="Arial" w:cs="Arial"/>
          <w:sz w:val="24"/>
          <w:szCs w:val="24"/>
          <w:u w:val="none"/>
        </w:rPr>
      </w:pPr>
    </w:p>
    <w:p w14:paraId="25B89499" w14:textId="77777777" w:rsidR="00C3133D" w:rsidRPr="00883AF9" w:rsidRDefault="00C3133D" w:rsidP="006D30A5">
      <w:pPr>
        <w:pStyle w:val="CaH"/>
        <w:spacing w:line="240" w:lineRule="exact"/>
        <w:rPr>
          <w:rFonts w:ascii="Arial" w:hAnsi="Arial" w:cs="Arial"/>
          <w:sz w:val="24"/>
          <w:szCs w:val="24"/>
          <w:u w:val="none"/>
        </w:rPr>
      </w:pPr>
    </w:p>
    <w:p w14:paraId="352972A0" w14:textId="77777777" w:rsidR="00C3133D" w:rsidRPr="00883AF9" w:rsidRDefault="00C3133D" w:rsidP="006D30A5">
      <w:pPr>
        <w:pStyle w:val="CaH"/>
        <w:spacing w:line="240" w:lineRule="exact"/>
        <w:rPr>
          <w:rFonts w:ascii="Arial" w:hAnsi="Arial" w:cs="Arial"/>
          <w:sz w:val="24"/>
          <w:szCs w:val="24"/>
          <w:u w:val="none"/>
        </w:rPr>
      </w:pPr>
    </w:p>
    <w:p w14:paraId="121F21B8" w14:textId="77777777" w:rsidR="00C3133D" w:rsidRPr="00883AF9" w:rsidRDefault="00C3133D" w:rsidP="006D30A5">
      <w:pPr>
        <w:pStyle w:val="CaH"/>
        <w:spacing w:line="240" w:lineRule="exact"/>
        <w:rPr>
          <w:rFonts w:ascii="Arial" w:hAnsi="Arial" w:cs="Arial"/>
          <w:sz w:val="24"/>
          <w:szCs w:val="24"/>
          <w:u w:val="none"/>
        </w:rPr>
      </w:pPr>
    </w:p>
    <w:p w14:paraId="4F5D4F28" w14:textId="77777777" w:rsidR="00C3133D" w:rsidRPr="00883AF9" w:rsidRDefault="00C3133D" w:rsidP="006D30A5">
      <w:pPr>
        <w:pStyle w:val="CaH"/>
        <w:spacing w:line="240" w:lineRule="exact"/>
        <w:rPr>
          <w:rFonts w:ascii="Arial" w:hAnsi="Arial" w:cs="Arial"/>
          <w:sz w:val="24"/>
          <w:szCs w:val="24"/>
          <w:u w:val="none"/>
        </w:rPr>
      </w:pPr>
    </w:p>
    <w:p w14:paraId="49B29E07" w14:textId="77777777" w:rsidR="00C3133D" w:rsidRPr="00883AF9" w:rsidRDefault="00C3133D" w:rsidP="006D30A5">
      <w:pPr>
        <w:pStyle w:val="CaH"/>
        <w:spacing w:line="240" w:lineRule="exact"/>
        <w:rPr>
          <w:rFonts w:ascii="Arial" w:hAnsi="Arial" w:cs="Arial"/>
          <w:sz w:val="24"/>
          <w:szCs w:val="24"/>
          <w:u w:val="none"/>
        </w:rPr>
      </w:pPr>
    </w:p>
    <w:p w14:paraId="64654CFB" w14:textId="77777777" w:rsidR="00C3133D" w:rsidRPr="00883AF9" w:rsidRDefault="00C3133D" w:rsidP="006D30A5">
      <w:pPr>
        <w:pStyle w:val="CaH"/>
        <w:spacing w:line="240" w:lineRule="exact"/>
        <w:rPr>
          <w:rFonts w:ascii="Arial" w:hAnsi="Arial" w:cs="Arial"/>
          <w:sz w:val="24"/>
          <w:szCs w:val="24"/>
          <w:u w:val="none"/>
        </w:rPr>
      </w:pPr>
    </w:p>
    <w:p w14:paraId="1D471C3E" w14:textId="77777777" w:rsidR="006D30A5" w:rsidRPr="00883AF9" w:rsidRDefault="0068402B" w:rsidP="006D30A5">
      <w:pPr>
        <w:pStyle w:val="CaH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883AF9">
        <w:rPr>
          <w:rFonts w:ascii="Arial" w:hAnsi="Arial" w:cs="Arial"/>
          <w:sz w:val="24"/>
          <w:szCs w:val="24"/>
          <w:u w:val="none"/>
        </w:rPr>
        <w:t>d.</w:t>
      </w:r>
      <w:r w:rsidRPr="00883AF9">
        <w:rPr>
          <w:rFonts w:ascii="Arial" w:hAnsi="Arial" w:cs="Arial"/>
          <w:sz w:val="24"/>
          <w:szCs w:val="24"/>
          <w:u w:val="none"/>
        </w:rPr>
        <w:tab/>
      </w:r>
      <w:r w:rsidR="006D30A5" w:rsidRPr="00883AF9">
        <w:rPr>
          <w:rFonts w:ascii="Arial" w:hAnsi="Arial" w:cs="Arial"/>
          <w:sz w:val="24"/>
          <w:szCs w:val="24"/>
          <w:u w:val="none"/>
        </w:rPr>
        <w:t>Plans</w:t>
      </w:r>
      <w:r w:rsidR="00C3133D" w:rsidRPr="00883AF9">
        <w:rPr>
          <w:rFonts w:ascii="Arial" w:hAnsi="Arial" w:cs="Arial"/>
          <w:sz w:val="24"/>
          <w:szCs w:val="24"/>
          <w:u w:val="none"/>
        </w:rPr>
        <w:t xml:space="preserve"> for next year of support</w:t>
      </w:r>
      <w:r w:rsidR="003621AF" w:rsidRPr="00883AF9">
        <w:rPr>
          <w:rFonts w:ascii="Arial" w:hAnsi="Arial" w:cs="Arial"/>
          <w:sz w:val="24"/>
          <w:szCs w:val="24"/>
          <w:u w:val="none"/>
        </w:rPr>
        <w:t xml:space="preserve"> </w:t>
      </w:r>
      <w:r w:rsidR="003621AF" w:rsidRPr="00883AF9">
        <w:rPr>
          <w:rFonts w:ascii="Arial" w:hAnsi="Arial" w:cs="Arial"/>
          <w:b w:val="0"/>
          <w:sz w:val="24"/>
          <w:szCs w:val="24"/>
          <w:u w:val="none"/>
        </w:rPr>
        <w:t xml:space="preserve">(include request for a 6 month no cost extension if applicable) </w:t>
      </w:r>
    </w:p>
    <w:p w14:paraId="4C132EF2" w14:textId="77777777" w:rsidR="006D30A5" w:rsidRPr="00883AF9" w:rsidRDefault="006D30A5" w:rsidP="00141130">
      <w:pPr>
        <w:pStyle w:val="plans"/>
        <w:ind w:left="0" w:firstLine="0"/>
        <w:jc w:val="left"/>
        <w:rPr>
          <w:rFonts w:ascii="Arial" w:hAnsi="Arial" w:cs="Arial"/>
          <w:szCs w:val="24"/>
        </w:rPr>
      </w:pPr>
    </w:p>
    <w:p w14:paraId="16FCCB24" w14:textId="77777777" w:rsidR="00141130" w:rsidRPr="00883AF9" w:rsidRDefault="00141130" w:rsidP="00141130">
      <w:pPr>
        <w:pStyle w:val="plans"/>
        <w:ind w:left="0" w:firstLine="0"/>
        <w:jc w:val="left"/>
        <w:rPr>
          <w:rFonts w:ascii="Arial" w:hAnsi="Arial" w:cs="Arial"/>
          <w:szCs w:val="24"/>
        </w:rPr>
      </w:pPr>
    </w:p>
    <w:p w14:paraId="7B09D3A8" w14:textId="77777777" w:rsidR="00141130" w:rsidRPr="00883AF9" w:rsidRDefault="00141130" w:rsidP="00141130">
      <w:pPr>
        <w:pStyle w:val="plans"/>
        <w:ind w:left="0" w:firstLine="0"/>
        <w:jc w:val="left"/>
        <w:rPr>
          <w:rFonts w:ascii="Arial" w:hAnsi="Arial" w:cs="Arial"/>
          <w:szCs w:val="24"/>
        </w:rPr>
      </w:pPr>
    </w:p>
    <w:p w14:paraId="4309BAFC" w14:textId="77777777" w:rsidR="00141130" w:rsidRPr="00883AF9" w:rsidRDefault="00141130" w:rsidP="00141130">
      <w:pPr>
        <w:pStyle w:val="plans"/>
        <w:ind w:left="0" w:firstLine="0"/>
        <w:jc w:val="left"/>
        <w:rPr>
          <w:rFonts w:ascii="Arial" w:hAnsi="Arial" w:cs="Arial"/>
          <w:szCs w:val="24"/>
        </w:rPr>
      </w:pPr>
    </w:p>
    <w:p w14:paraId="67571F33" w14:textId="77777777" w:rsidR="00141130" w:rsidRPr="00883AF9" w:rsidRDefault="00141130" w:rsidP="00141130">
      <w:pPr>
        <w:pStyle w:val="plans"/>
        <w:ind w:left="0" w:firstLine="0"/>
        <w:jc w:val="left"/>
        <w:rPr>
          <w:rFonts w:ascii="Arial" w:hAnsi="Arial" w:cs="Arial"/>
          <w:szCs w:val="24"/>
        </w:rPr>
      </w:pPr>
    </w:p>
    <w:p w14:paraId="1454D693" w14:textId="77777777" w:rsidR="00141130" w:rsidRPr="00883AF9" w:rsidRDefault="00141130" w:rsidP="00141130">
      <w:pPr>
        <w:pStyle w:val="plans"/>
        <w:ind w:left="0" w:firstLine="0"/>
        <w:jc w:val="left"/>
        <w:rPr>
          <w:rFonts w:ascii="Arial" w:hAnsi="Arial" w:cs="Arial"/>
          <w:szCs w:val="24"/>
        </w:rPr>
      </w:pPr>
    </w:p>
    <w:sectPr w:rsidR="00141130" w:rsidRPr="00883AF9" w:rsidSect="006D30A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98FC7" w14:textId="77777777" w:rsidR="008648FD" w:rsidRDefault="008648FD">
      <w:r>
        <w:separator/>
      </w:r>
    </w:p>
  </w:endnote>
  <w:endnote w:type="continuationSeparator" w:id="0">
    <w:p w14:paraId="775BAC0B" w14:textId="77777777" w:rsidR="008648FD" w:rsidRDefault="0086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36756" w14:textId="77777777" w:rsidR="00983509" w:rsidRDefault="00983509" w:rsidP="006D30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4FFC8C" w14:textId="77777777" w:rsidR="00983509" w:rsidRDefault="00983509" w:rsidP="006D30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17026" w14:textId="7F493812" w:rsidR="00983509" w:rsidRPr="00E560A1" w:rsidRDefault="00983509" w:rsidP="006D30A5">
    <w:pPr>
      <w:pStyle w:val="Footer"/>
      <w:framePr w:wrap="around" w:vAnchor="text" w:hAnchor="margin" w:xAlign="right" w:y="1"/>
      <w:rPr>
        <w:rStyle w:val="PageNumber"/>
        <w:rFonts w:ascii="Helvetica" w:hAnsi="Helvetica"/>
      </w:rPr>
    </w:pPr>
    <w:r w:rsidRPr="00E560A1">
      <w:rPr>
        <w:rStyle w:val="PageNumber"/>
        <w:sz w:val="22"/>
      </w:rPr>
      <w:fldChar w:fldCharType="begin"/>
    </w:r>
    <w:r w:rsidRPr="00E560A1">
      <w:rPr>
        <w:rStyle w:val="PageNumber"/>
        <w:rFonts w:ascii="Helvetica" w:hAnsi="Helvetica"/>
        <w:sz w:val="22"/>
      </w:rPr>
      <w:instrText xml:space="preserve">PAGE  </w:instrText>
    </w:r>
    <w:r w:rsidRPr="00E560A1">
      <w:rPr>
        <w:rStyle w:val="PageNumber"/>
        <w:sz w:val="22"/>
      </w:rPr>
      <w:fldChar w:fldCharType="separate"/>
    </w:r>
    <w:r w:rsidR="00661185">
      <w:rPr>
        <w:rStyle w:val="PageNumber"/>
        <w:rFonts w:ascii="Helvetica" w:hAnsi="Helvetica"/>
        <w:noProof/>
        <w:sz w:val="22"/>
      </w:rPr>
      <w:t>1</w:t>
    </w:r>
    <w:r w:rsidRPr="00E560A1">
      <w:rPr>
        <w:rStyle w:val="PageNumber"/>
        <w:sz w:val="22"/>
      </w:rPr>
      <w:fldChar w:fldCharType="end"/>
    </w:r>
  </w:p>
  <w:p w14:paraId="4F68343A" w14:textId="0EAF9DED" w:rsidR="00983509" w:rsidRPr="007D093F" w:rsidRDefault="007D093F" w:rsidP="006D30A5">
    <w:pPr>
      <w:pStyle w:val="Footer"/>
      <w:tabs>
        <w:tab w:val="clear" w:pos="4320"/>
        <w:tab w:val="clear" w:pos="8640"/>
        <w:tab w:val="center" w:pos="5040"/>
        <w:tab w:val="right" w:pos="10080"/>
      </w:tabs>
      <w:ind w:right="360"/>
      <w:rPr>
        <w:sz w:val="16"/>
        <w:szCs w:val="16"/>
      </w:rPr>
    </w:pPr>
    <w:r w:rsidRPr="007D093F">
      <w:rPr>
        <w:sz w:val="16"/>
        <w:szCs w:val="16"/>
      </w:rPr>
      <w:t>Revised 2/15/2017</w:t>
    </w:r>
    <w:r w:rsidR="00983509" w:rsidRPr="007D093F">
      <w:rPr>
        <w:sz w:val="16"/>
        <w:szCs w:val="16"/>
      </w:rPr>
      <w:tab/>
    </w:r>
    <w:r w:rsidR="00983509" w:rsidRPr="007D093F">
      <w:rPr>
        <w:rStyle w:val="PageNumber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ED99E" w14:textId="77777777" w:rsidR="00983509" w:rsidRDefault="00983509">
    <w:pPr>
      <w:pStyle w:val="Footer"/>
      <w:tabs>
        <w:tab w:val="clear" w:pos="4320"/>
        <w:tab w:val="clear" w:pos="8640"/>
        <w:tab w:val="center" w:pos="5040"/>
        <w:tab w:val="right" w:pos="10530"/>
      </w:tabs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3A29A" w14:textId="77777777" w:rsidR="008648FD" w:rsidRDefault="008648FD">
      <w:r>
        <w:separator/>
      </w:r>
    </w:p>
  </w:footnote>
  <w:footnote w:type="continuationSeparator" w:id="0">
    <w:p w14:paraId="1AF1E28C" w14:textId="77777777" w:rsidR="008648FD" w:rsidRDefault="00864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879FC" w14:textId="77777777" w:rsidR="00983509" w:rsidRDefault="00983509" w:rsidP="006D30A5">
    <w:pPr>
      <w:pStyle w:val="Header"/>
      <w:tabs>
        <w:tab w:val="clear" w:pos="4320"/>
        <w:tab w:val="clear" w:pos="8640"/>
        <w:tab w:val="right" w:pos="9360"/>
      </w:tabs>
    </w:pPr>
    <w:r w:rsidRPr="00E560A1">
      <w:rPr>
        <w:rFonts w:ascii="Helvetica" w:hAnsi="Helvetica"/>
        <w:sz w:val="18"/>
      </w:rPr>
      <w:t>Principal Investigator</w:t>
    </w:r>
    <w:r>
      <w:rPr>
        <w:rFonts w:ascii="Helvetica" w:hAnsi="Helvetica"/>
        <w:sz w:val="18"/>
      </w:rPr>
      <w:t>s</w:t>
    </w:r>
    <w:r w:rsidRPr="00E560A1">
      <w:rPr>
        <w:rFonts w:ascii="Helvetica" w:hAnsi="Helvetica"/>
        <w:sz w:val="18"/>
      </w:rPr>
      <w:t>:</w:t>
    </w:r>
    <w:r w:rsidRPr="00E560A1">
      <w:rPr>
        <w:rFonts w:ascii="Helvetica" w:hAnsi="Helvetica"/>
        <w:sz w:val="18"/>
      </w:rPr>
      <w:tab/>
    </w:r>
    <w:r>
      <w:rPr>
        <w:rFonts w:ascii="Helvetica" w:hAnsi="Helvetica"/>
        <w:sz w:val="18"/>
      </w:rPr>
      <w:t>Proposal #:</w:t>
    </w:r>
    <w:r>
      <w:rPr>
        <w:rFonts w:ascii="Helvetica" w:hAnsi="Helvetica"/>
        <w:sz w:val="18"/>
      </w:rPr>
      <w:tab/>
    </w:r>
  </w:p>
  <w:p w14:paraId="6CCCA304" w14:textId="77777777" w:rsidR="00983509" w:rsidRDefault="00983509">
    <w:pPr>
      <w:pStyle w:val="Header"/>
      <w:tabs>
        <w:tab w:val="clear" w:pos="4320"/>
        <w:tab w:val="clear" w:pos="8640"/>
        <w:tab w:val="right" w:pos="100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43F40" w14:textId="77777777" w:rsidR="00983509" w:rsidRDefault="00983509">
    <w:pPr>
      <w:pStyle w:val="Header"/>
      <w:tabs>
        <w:tab w:val="clear" w:pos="4320"/>
        <w:tab w:val="clear" w:pos="8640"/>
        <w:tab w:val="right" w:pos="10080"/>
      </w:tabs>
    </w:pPr>
    <w:r>
      <w:tab/>
      <w:t>R01 AR15781-29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0"/>
    <w:lvl w:ilvl="0">
      <w:start w:val="24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"/>
      <w:lvlText w:val="*%1.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 w:val="0"/>
        <w:i w:val="0"/>
        <w:sz w:val="24"/>
      </w:rPr>
    </w:lvl>
  </w:abstractNum>
  <w:abstractNum w:abstractNumId="7" w15:restartNumberingAfterBreak="0">
    <w:nsid w:val="0000000D"/>
    <w:multiLevelType w:val="singleLevel"/>
    <w:tmpl w:val="00000000"/>
    <w:lvl w:ilvl="0">
      <w:start w:val="2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 w:val="0"/>
        <w:i w:val="0"/>
        <w:sz w:val="24"/>
      </w:rPr>
    </w:lvl>
  </w:abstractNum>
  <w:abstractNum w:abstractNumId="8" w15:restartNumberingAfterBreak="0">
    <w:nsid w:val="00000018"/>
    <w:multiLevelType w:val="singleLevel"/>
    <w:tmpl w:val="00000000"/>
    <w:lvl w:ilvl="0">
      <w:start w:val="1"/>
      <w:numFmt w:val="none"/>
      <w:lvlText w:val="*1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 w:val="0"/>
        <w:i w:val="0"/>
        <w:sz w:val="24"/>
      </w:rPr>
    </w:lvl>
  </w:abstractNum>
  <w:abstractNum w:abstractNumId="9" w15:restartNumberingAfterBreak="0">
    <w:nsid w:val="00000019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000001A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0000001B"/>
    <w:multiLevelType w:val="singleLevel"/>
    <w:tmpl w:val="00000000"/>
    <w:lvl w:ilvl="0">
      <w:start w:val="23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0000001C"/>
    <w:multiLevelType w:val="singleLevel"/>
    <w:tmpl w:val="00000000"/>
    <w:lvl w:ilvl="0">
      <w:start w:val="23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0000001D"/>
    <w:multiLevelType w:val="singleLevel"/>
    <w:tmpl w:val="000000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1B765F8"/>
    <w:multiLevelType w:val="hybridMultilevel"/>
    <w:tmpl w:val="D180A9C0"/>
    <w:lvl w:ilvl="0" w:tplc="EA9AAAB8">
      <w:start w:val="25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2937C64"/>
    <w:multiLevelType w:val="hybridMultilevel"/>
    <w:tmpl w:val="AE6AB1D2"/>
    <w:lvl w:ilvl="0" w:tplc="AC92D2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58E5406"/>
    <w:multiLevelType w:val="hybridMultilevel"/>
    <w:tmpl w:val="4462C238"/>
    <w:lvl w:ilvl="0" w:tplc="F04CF9F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56A75C">
      <w:start w:val="6"/>
      <w:numFmt w:val="lowerLetter"/>
      <w:lvlText w:val="%2."/>
      <w:lvlJc w:val="left"/>
      <w:pPr>
        <w:tabs>
          <w:tab w:val="num" w:pos="1520"/>
        </w:tabs>
        <w:ind w:left="1520" w:hanging="440"/>
      </w:pPr>
      <w:rPr>
        <w:rFonts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444B0E"/>
    <w:multiLevelType w:val="hybridMultilevel"/>
    <w:tmpl w:val="2774F55A"/>
    <w:lvl w:ilvl="0" w:tplc="00000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8D0EBC"/>
    <w:multiLevelType w:val="hybridMultilevel"/>
    <w:tmpl w:val="CECCE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73175D"/>
    <w:multiLevelType w:val="hybridMultilevel"/>
    <w:tmpl w:val="07A250C0"/>
    <w:lvl w:ilvl="0" w:tplc="CD662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137C4C"/>
    <w:multiLevelType w:val="hybridMultilevel"/>
    <w:tmpl w:val="6E18F0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1324346"/>
    <w:multiLevelType w:val="hybridMultilevel"/>
    <w:tmpl w:val="4DD6A1B4"/>
    <w:lvl w:ilvl="0" w:tplc="F856A75C">
      <w:start w:val="6"/>
      <w:numFmt w:val="lowerLetter"/>
      <w:lvlText w:val="%1."/>
      <w:lvlJc w:val="left"/>
      <w:pPr>
        <w:tabs>
          <w:tab w:val="num" w:pos="1160"/>
        </w:tabs>
        <w:ind w:left="1160" w:hanging="44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F965532"/>
    <w:multiLevelType w:val="hybridMultilevel"/>
    <w:tmpl w:val="2D1CE680"/>
    <w:lvl w:ilvl="0" w:tplc="CD662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F7B11"/>
    <w:multiLevelType w:val="hybridMultilevel"/>
    <w:tmpl w:val="1C0E9972"/>
    <w:lvl w:ilvl="0" w:tplc="F856A75C">
      <w:start w:val="6"/>
      <w:numFmt w:val="lowerLetter"/>
      <w:lvlText w:val="%1."/>
      <w:lvlJc w:val="left"/>
      <w:pPr>
        <w:tabs>
          <w:tab w:val="num" w:pos="800"/>
        </w:tabs>
        <w:ind w:left="800" w:hanging="44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074C6C"/>
    <w:multiLevelType w:val="hybridMultilevel"/>
    <w:tmpl w:val="2F7E8104"/>
    <w:lvl w:ilvl="0" w:tplc="EA9AAAB8">
      <w:start w:val="25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0A5DB4"/>
    <w:multiLevelType w:val="hybridMultilevel"/>
    <w:tmpl w:val="0F3E0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2D6108"/>
    <w:multiLevelType w:val="hybridMultilevel"/>
    <w:tmpl w:val="5642A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873877"/>
    <w:multiLevelType w:val="hybridMultilevel"/>
    <w:tmpl w:val="C98450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7D57AA"/>
    <w:multiLevelType w:val="hybridMultilevel"/>
    <w:tmpl w:val="D84427D2"/>
    <w:lvl w:ilvl="0" w:tplc="26F456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F15280"/>
    <w:multiLevelType w:val="hybridMultilevel"/>
    <w:tmpl w:val="9892BB00"/>
    <w:lvl w:ilvl="0" w:tplc="AC92D2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520B1B"/>
    <w:multiLevelType w:val="hybridMultilevel"/>
    <w:tmpl w:val="6974FC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DE74D2"/>
    <w:multiLevelType w:val="hybridMultilevel"/>
    <w:tmpl w:val="C576FBA2"/>
    <w:lvl w:ilvl="0" w:tplc="F856A75C">
      <w:start w:val="6"/>
      <w:numFmt w:val="lowerLetter"/>
      <w:lvlText w:val="%1."/>
      <w:lvlJc w:val="left"/>
      <w:pPr>
        <w:tabs>
          <w:tab w:val="num" w:pos="800"/>
        </w:tabs>
        <w:ind w:left="800" w:hanging="44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51592E"/>
    <w:multiLevelType w:val="hybridMultilevel"/>
    <w:tmpl w:val="104EBE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193022"/>
    <w:multiLevelType w:val="hybridMultilevel"/>
    <w:tmpl w:val="AAF85CE2"/>
    <w:lvl w:ilvl="0" w:tplc="F04CF9F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0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7"/>
  </w:num>
  <w:num w:numId="24">
    <w:abstractNumId w:val="17"/>
  </w:num>
  <w:num w:numId="25">
    <w:abstractNumId w:val="14"/>
  </w:num>
  <w:num w:numId="26">
    <w:abstractNumId w:val="24"/>
  </w:num>
  <w:num w:numId="27">
    <w:abstractNumId w:val="29"/>
  </w:num>
  <w:num w:numId="28">
    <w:abstractNumId w:val="15"/>
  </w:num>
  <w:num w:numId="29">
    <w:abstractNumId w:val="27"/>
  </w:num>
  <w:num w:numId="30">
    <w:abstractNumId w:val="32"/>
  </w:num>
  <w:num w:numId="31">
    <w:abstractNumId w:val="30"/>
  </w:num>
  <w:num w:numId="32">
    <w:abstractNumId w:val="20"/>
  </w:num>
  <w:num w:numId="33">
    <w:abstractNumId w:val="18"/>
  </w:num>
  <w:num w:numId="34">
    <w:abstractNumId w:val="26"/>
  </w:num>
  <w:num w:numId="35">
    <w:abstractNumId w:val="31"/>
  </w:num>
  <w:num w:numId="36">
    <w:abstractNumId w:val="21"/>
  </w:num>
  <w:num w:numId="37">
    <w:abstractNumId w:val="16"/>
  </w:num>
  <w:num w:numId="38">
    <w:abstractNumId w:val="23"/>
  </w:num>
  <w:num w:numId="39">
    <w:abstractNumId w:val="19"/>
  </w:num>
  <w:num w:numId="40">
    <w:abstractNumId w:val="22"/>
  </w:num>
  <w:num w:numId="41">
    <w:abstractNumId w:val="28"/>
  </w:num>
  <w:num w:numId="42">
    <w:abstractNumId w:val="33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92"/>
    <w:rsid w:val="00107C55"/>
    <w:rsid w:val="00141130"/>
    <w:rsid w:val="003621AF"/>
    <w:rsid w:val="00511FC4"/>
    <w:rsid w:val="00547E87"/>
    <w:rsid w:val="006252F7"/>
    <w:rsid w:val="00653C05"/>
    <w:rsid w:val="00661185"/>
    <w:rsid w:val="00664F66"/>
    <w:rsid w:val="0068402B"/>
    <w:rsid w:val="006D30A5"/>
    <w:rsid w:val="0074305A"/>
    <w:rsid w:val="007A117C"/>
    <w:rsid w:val="007D093F"/>
    <w:rsid w:val="00863892"/>
    <w:rsid w:val="008648FD"/>
    <w:rsid w:val="00883AF9"/>
    <w:rsid w:val="008F1227"/>
    <w:rsid w:val="00983509"/>
    <w:rsid w:val="00A36746"/>
    <w:rsid w:val="00C12EC0"/>
    <w:rsid w:val="00C3133D"/>
    <w:rsid w:val="00C67BBF"/>
    <w:rsid w:val="00D84739"/>
    <w:rsid w:val="00DB0C5F"/>
    <w:rsid w:val="00ED0AC4"/>
    <w:rsid w:val="00EF129A"/>
    <w:rsid w:val="00F31DDD"/>
    <w:rsid w:val="00FD7A80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33C0C76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CaH">
    <w:name w:val="CaH"/>
    <w:basedOn w:val="Normal"/>
    <w:pPr>
      <w:tabs>
        <w:tab w:val="left" w:pos="440"/>
      </w:tabs>
    </w:pPr>
    <w:rPr>
      <w:rFonts w:eastAsia="Times New Roman"/>
      <w:b/>
      <w:sz w:val="36"/>
      <w:u w:val="single"/>
    </w:rPr>
  </w:style>
  <w:style w:type="paragraph" w:customStyle="1" w:styleId="bullet">
    <w:name w:val="bullet"/>
    <w:basedOn w:val="Normal"/>
    <w:pPr>
      <w:spacing w:line="240" w:lineRule="exact"/>
      <w:ind w:left="720" w:hanging="360"/>
      <w:jc w:val="both"/>
    </w:pPr>
    <w:rPr>
      <w:rFonts w:eastAsia="Times New Roman"/>
    </w:rPr>
  </w:style>
  <w:style w:type="paragraph" w:customStyle="1" w:styleId="indent2">
    <w:name w:val="indent 2"/>
    <w:basedOn w:val="Normal"/>
    <w:pPr>
      <w:tabs>
        <w:tab w:val="left" w:pos="360"/>
      </w:tabs>
      <w:spacing w:line="240" w:lineRule="exact"/>
      <w:jc w:val="both"/>
    </w:pPr>
    <w:rPr>
      <w:rFonts w:eastAsia="Times New Roman"/>
    </w:rPr>
  </w:style>
  <w:style w:type="paragraph" w:customStyle="1" w:styleId="plans">
    <w:name w:val="plans"/>
    <w:basedOn w:val="Normal"/>
    <w:pPr>
      <w:spacing w:line="240" w:lineRule="exact"/>
      <w:ind w:left="540" w:hanging="180"/>
      <w:jc w:val="both"/>
    </w:pPr>
    <w:rPr>
      <w:rFonts w:eastAsia="Times New Roman"/>
    </w:r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customStyle="1" w:styleId="Subaim">
    <w:name w:val="Subaim"/>
    <w:basedOn w:val="Normal"/>
    <w:pPr>
      <w:ind w:left="360" w:hanging="360"/>
      <w:jc w:val="both"/>
    </w:pPr>
    <w:rPr>
      <w:rFonts w:ascii="Helvetica" w:hAnsi="Helvetica"/>
      <w:sz w:val="22"/>
    </w:rPr>
  </w:style>
  <w:style w:type="paragraph" w:styleId="Title">
    <w:name w:val="Title"/>
    <w:basedOn w:val="Normal"/>
    <w:qFormat/>
    <w:rsid w:val="00AE553B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U of A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Carol Haussler</dc:creator>
  <cp:keywords/>
  <cp:lastModifiedBy>Gonzales, Katharine Michele - (kgonzales)</cp:lastModifiedBy>
  <cp:revision>2</cp:revision>
  <cp:lastPrinted>2015-09-21T17:56:00Z</cp:lastPrinted>
  <dcterms:created xsi:type="dcterms:W3CDTF">2017-02-17T15:31:00Z</dcterms:created>
  <dcterms:modified xsi:type="dcterms:W3CDTF">2017-02-17T15:31:00Z</dcterms:modified>
</cp:coreProperties>
</file>